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A94" w:rsidRPr="007D1F41" w:rsidRDefault="007D1F41">
      <w:pPr>
        <w:spacing w:before="54"/>
        <w:ind w:left="101"/>
        <w:rPr>
          <w:rFonts w:asciiTheme="minorHAnsi" w:eastAsia="Arial" w:hAnsiTheme="minorHAnsi" w:cstheme="minorHAnsi"/>
          <w:sz w:val="36"/>
          <w:szCs w:val="40"/>
        </w:rPr>
      </w:pPr>
      <w:r w:rsidRPr="007D1F41">
        <w:rPr>
          <w:rFonts w:asciiTheme="minorHAnsi" w:eastAsia="Arial" w:hAnsiTheme="minorHAnsi" w:cstheme="minorHAnsi"/>
          <w:b/>
          <w:w w:val="99"/>
          <w:sz w:val="36"/>
          <w:szCs w:val="40"/>
        </w:rPr>
        <w:t>14CUX</w:t>
      </w:r>
      <w:r w:rsidRPr="007D1F41">
        <w:rPr>
          <w:rFonts w:asciiTheme="minorHAnsi" w:eastAsia="Arial" w:hAnsiTheme="minorHAnsi" w:cstheme="minorHAnsi"/>
          <w:b/>
          <w:sz w:val="36"/>
          <w:szCs w:val="40"/>
        </w:rPr>
        <w:t xml:space="preserve"> </w:t>
      </w:r>
      <w:r w:rsidRPr="007D1F41">
        <w:rPr>
          <w:rFonts w:asciiTheme="minorHAnsi" w:eastAsia="Arial" w:hAnsiTheme="minorHAnsi" w:cstheme="minorHAnsi"/>
          <w:b/>
          <w:w w:val="99"/>
          <w:sz w:val="36"/>
          <w:szCs w:val="40"/>
        </w:rPr>
        <w:t>4.6</w:t>
      </w:r>
      <w:r w:rsidRPr="007D1F41">
        <w:rPr>
          <w:rFonts w:asciiTheme="minorHAnsi" w:eastAsia="Arial" w:hAnsiTheme="minorHAnsi" w:cstheme="minorHAnsi"/>
          <w:b/>
          <w:sz w:val="36"/>
          <w:szCs w:val="40"/>
        </w:rPr>
        <w:t xml:space="preserve"> </w:t>
      </w:r>
      <w:r w:rsidRPr="007D1F41">
        <w:rPr>
          <w:rFonts w:asciiTheme="minorHAnsi" w:eastAsia="Arial" w:hAnsiTheme="minorHAnsi" w:cstheme="minorHAnsi"/>
          <w:b/>
          <w:w w:val="99"/>
          <w:sz w:val="36"/>
          <w:szCs w:val="40"/>
        </w:rPr>
        <w:t>high</w:t>
      </w:r>
      <w:r w:rsidRPr="007D1F41">
        <w:rPr>
          <w:rFonts w:asciiTheme="minorHAnsi" w:eastAsia="Arial" w:hAnsiTheme="minorHAnsi" w:cstheme="minorHAnsi"/>
          <w:b/>
          <w:sz w:val="36"/>
          <w:szCs w:val="40"/>
        </w:rPr>
        <w:t xml:space="preserve"> </w:t>
      </w:r>
      <w:r w:rsidRPr="007D1F41">
        <w:rPr>
          <w:rFonts w:asciiTheme="minorHAnsi" w:eastAsia="Arial" w:hAnsiTheme="minorHAnsi" w:cstheme="minorHAnsi"/>
          <w:b/>
          <w:w w:val="99"/>
          <w:sz w:val="36"/>
          <w:szCs w:val="40"/>
        </w:rPr>
        <w:t>performance</w:t>
      </w:r>
      <w:r w:rsidRPr="007D1F41">
        <w:rPr>
          <w:rFonts w:asciiTheme="minorHAnsi" w:eastAsia="Arial" w:hAnsiTheme="minorHAnsi" w:cstheme="minorHAnsi"/>
          <w:b/>
          <w:sz w:val="36"/>
          <w:szCs w:val="40"/>
        </w:rPr>
        <w:t xml:space="preserve"> </w:t>
      </w:r>
      <w:r w:rsidRPr="007D1F41">
        <w:rPr>
          <w:rFonts w:asciiTheme="minorHAnsi" w:eastAsia="Arial" w:hAnsiTheme="minorHAnsi" w:cstheme="minorHAnsi"/>
          <w:b/>
          <w:w w:val="99"/>
          <w:sz w:val="36"/>
          <w:szCs w:val="40"/>
        </w:rPr>
        <w:t>chip</w:t>
      </w:r>
      <w:r w:rsidRPr="007D1F41">
        <w:rPr>
          <w:rFonts w:asciiTheme="minorHAnsi" w:eastAsia="Arial" w:hAnsiTheme="minorHAnsi" w:cstheme="minorHAnsi"/>
          <w:b/>
          <w:sz w:val="36"/>
          <w:szCs w:val="40"/>
        </w:rPr>
        <w:t xml:space="preserve"> </w:t>
      </w:r>
      <w:r w:rsidRPr="007D1F41">
        <w:rPr>
          <w:rFonts w:asciiTheme="minorHAnsi" w:eastAsia="Arial" w:hAnsiTheme="minorHAnsi" w:cstheme="minorHAnsi"/>
          <w:b/>
          <w:w w:val="99"/>
          <w:sz w:val="36"/>
          <w:szCs w:val="40"/>
        </w:rPr>
        <w:t>installation</w:t>
      </w:r>
    </w:p>
    <w:p w:rsidR="00F80A94" w:rsidRPr="007D1F41" w:rsidRDefault="00F80A94">
      <w:pPr>
        <w:spacing w:before="3" w:line="260" w:lineRule="exact"/>
        <w:rPr>
          <w:rFonts w:asciiTheme="minorHAnsi" w:hAnsiTheme="minorHAnsi" w:cstheme="minorHAnsi"/>
          <w:sz w:val="24"/>
          <w:szCs w:val="26"/>
        </w:rPr>
      </w:pPr>
    </w:p>
    <w:p w:rsidR="00F80A94" w:rsidRPr="007D1F41" w:rsidRDefault="007D1F41">
      <w:pPr>
        <w:spacing w:line="237" w:lineRule="auto"/>
        <w:ind w:left="101" w:right="252"/>
        <w:rPr>
          <w:rFonts w:asciiTheme="minorHAnsi" w:hAnsiTheme="minorHAnsi" w:cstheme="minorHAnsi"/>
          <w:sz w:val="22"/>
          <w:szCs w:val="24"/>
        </w:rPr>
      </w:pP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There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are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hAnsiTheme="minorHAnsi" w:cstheme="minorHAnsi"/>
          <w:w w:val="99"/>
          <w:sz w:val="22"/>
          <w:szCs w:val="24"/>
        </w:rPr>
        <w:t>four</w:t>
      </w:r>
      <w:r w:rsidRPr="007D1F41">
        <w:rPr>
          <w:rFonts w:asciiTheme="minorHAnsi" w:hAnsiTheme="minorHAnsi" w:cstheme="minorHAnsi"/>
          <w:sz w:val="22"/>
          <w:szCs w:val="24"/>
        </w:rPr>
        <w:t xml:space="preserve"> </w:t>
      </w:r>
      <w:proofErr w:type="spellStart"/>
      <w:r w:rsidRPr="007D1F41">
        <w:rPr>
          <w:rFonts w:asciiTheme="minorHAnsi" w:hAnsiTheme="minorHAnsi" w:cstheme="minorHAnsi"/>
          <w:w w:val="99"/>
          <w:sz w:val="22"/>
          <w:szCs w:val="24"/>
        </w:rPr>
        <w:t>torx</w:t>
      </w:r>
      <w:proofErr w:type="spellEnd"/>
      <w:r w:rsidRPr="007D1F41">
        <w:rPr>
          <w:rFonts w:asciiTheme="minorHAnsi" w:hAnsiTheme="minorHAnsi" w:cstheme="minorHAnsi"/>
          <w:sz w:val="22"/>
          <w:szCs w:val="24"/>
        </w:rPr>
        <w:t xml:space="preserve"> </w:t>
      </w:r>
      <w:r w:rsidRPr="007D1F41">
        <w:rPr>
          <w:rFonts w:asciiTheme="minorHAnsi" w:hAnsiTheme="minorHAnsi" w:cstheme="minorHAnsi"/>
          <w:w w:val="99"/>
          <w:sz w:val="22"/>
          <w:szCs w:val="24"/>
        </w:rPr>
        <w:t>head</w:t>
      </w:r>
      <w:r w:rsidRPr="007D1F41">
        <w:rPr>
          <w:rFonts w:asciiTheme="minorHAnsi" w:hAnsiTheme="minorHAnsi" w:cstheme="minorHAnsi"/>
          <w:sz w:val="22"/>
          <w:szCs w:val="24"/>
        </w:rPr>
        <w:t xml:space="preserve"> </w:t>
      </w:r>
      <w:r w:rsidRPr="007D1F41">
        <w:rPr>
          <w:rFonts w:asciiTheme="minorHAnsi" w:hAnsiTheme="minorHAnsi" w:cstheme="minorHAnsi"/>
          <w:w w:val="99"/>
          <w:sz w:val="22"/>
          <w:szCs w:val="24"/>
        </w:rPr>
        <w:t>screws</w:t>
      </w:r>
      <w:r w:rsidRPr="007D1F41">
        <w:rPr>
          <w:rFonts w:asciiTheme="minorHAnsi" w:hAnsiTheme="minorHAnsi" w:cstheme="minorHAnsi"/>
          <w:sz w:val="22"/>
          <w:szCs w:val="24"/>
        </w:rPr>
        <w:t xml:space="preserve"> </w:t>
      </w:r>
      <w:r w:rsidRPr="007D1F41">
        <w:rPr>
          <w:rFonts w:asciiTheme="minorHAnsi" w:hAnsiTheme="minorHAnsi" w:cstheme="minorHAnsi"/>
          <w:w w:val="99"/>
          <w:sz w:val="22"/>
          <w:szCs w:val="24"/>
        </w:rPr>
        <w:t>that</w:t>
      </w:r>
      <w:r w:rsidRPr="007D1F41">
        <w:rPr>
          <w:rFonts w:asciiTheme="minorHAnsi" w:hAnsiTheme="minorHAnsi" w:cstheme="minorHAnsi"/>
          <w:sz w:val="22"/>
          <w:szCs w:val="24"/>
        </w:rPr>
        <w:t xml:space="preserve"> </w:t>
      </w:r>
      <w:proofErr w:type="gramStart"/>
      <w:r w:rsidRPr="007D1F41">
        <w:rPr>
          <w:rFonts w:asciiTheme="minorHAnsi" w:hAnsiTheme="minorHAnsi" w:cstheme="minorHAnsi"/>
          <w:w w:val="99"/>
          <w:sz w:val="22"/>
          <w:szCs w:val="24"/>
        </w:rPr>
        <w:t>have</w:t>
      </w:r>
      <w:r w:rsidRPr="007D1F41">
        <w:rPr>
          <w:rFonts w:asciiTheme="minorHAnsi" w:hAnsiTheme="minorHAnsi" w:cstheme="minorHAnsi"/>
          <w:sz w:val="22"/>
          <w:szCs w:val="24"/>
        </w:rPr>
        <w:t xml:space="preserve"> </w:t>
      </w:r>
      <w:r w:rsidRPr="007D1F41">
        <w:rPr>
          <w:rFonts w:asciiTheme="minorHAnsi" w:hAnsiTheme="minorHAnsi" w:cstheme="minorHAnsi"/>
          <w:w w:val="99"/>
          <w:sz w:val="22"/>
          <w:szCs w:val="24"/>
        </w:rPr>
        <w:t>to</w:t>
      </w:r>
      <w:proofErr w:type="gramEnd"/>
      <w:r w:rsidRPr="007D1F41">
        <w:rPr>
          <w:rFonts w:asciiTheme="minorHAnsi" w:hAnsiTheme="minorHAnsi" w:cstheme="minorHAnsi"/>
          <w:sz w:val="22"/>
          <w:szCs w:val="24"/>
        </w:rPr>
        <w:t xml:space="preserve"> </w:t>
      </w:r>
      <w:r w:rsidRPr="007D1F41">
        <w:rPr>
          <w:rFonts w:asciiTheme="minorHAnsi" w:hAnsiTheme="minorHAnsi" w:cstheme="minorHAnsi"/>
          <w:w w:val="99"/>
          <w:sz w:val="22"/>
          <w:szCs w:val="24"/>
        </w:rPr>
        <w:t>be</w:t>
      </w:r>
      <w:r w:rsidRPr="007D1F41">
        <w:rPr>
          <w:rFonts w:asciiTheme="minorHAnsi" w:hAnsiTheme="minorHAnsi" w:cstheme="minorHAnsi"/>
          <w:sz w:val="22"/>
          <w:szCs w:val="24"/>
        </w:rPr>
        <w:t xml:space="preserve"> </w:t>
      </w:r>
      <w:r w:rsidRPr="007D1F41">
        <w:rPr>
          <w:rFonts w:asciiTheme="minorHAnsi" w:hAnsiTheme="minorHAnsi" w:cstheme="minorHAnsi"/>
          <w:w w:val="99"/>
          <w:sz w:val="22"/>
          <w:szCs w:val="24"/>
        </w:rPr>
        <w:t>removed</w:t>
      </w:r>
      <w:r w:rsidRPr="007D1F41">
        <w:rPr>
          <w:rFonts w:asciiTheme="minorHAnsi" w:hAnsiTheme="minorHAnsi" w:cstheme="minorHAnsi"/>
          <w:sz w:val="22"/>
          <w:szCs w:val="24"/>
        </w:rPr>
        <w:t xml:space="preserve"> </w:t>
      </w:r>
      <w:r w:rsidRPr="007D1F41">
        <w:rPr>
          <w:rFonts w:asciiTheme="minorHAnsi" w:hAnsiTheme="minorHAnsi" w:cstheme="minorHAnsi"/>
          <w:w w:val="99"/>
          <w:sz w:val="22"/>
          <w:szCs w:val="24"/>
        </w:rPr>
        <w:t>to</w:t>
      </w:r>
      <w:r w:rsidRPr="007D1F41">
        <w:rPr>
          <w:rFonts w:asciiTheme="minorHAnsi" w:hAnsiTheme="minorHAnsi" w:cstheme="minorHAnsi"/>
          <w:sz w:val="22"/>
          <w:szCs w:val="24"/>
        </w:rPr>
        <w:t xml:space="preserve"> </w:t>
      </w:r>
      <w:r w:rsidRPr="007D1F41">
        <w:rPr>
          <w:rFonts w:asciiTheme="minorHAnsi" w:hAnsiTheme="minorHAnsi" w:cstheme="minorHAnsi"/>
          <w:w w:val="99"/>
          <w:sz w:val="22"/>
          <w:szCs w:val="24"/>
        </w:rPr>
        <w:t>access</w:t>
      </w:r>
      <w:r w:rsidRPr="007D1F41">
        <w:rPr>
          <w:rFonts w:asciiTheme="minorHAnsi" w:hAnsiTheme="minorHAnsi" w:cstheme="minorHAnsi"/>
          <w:sz w:val="22"/>
          <w:szCs w:val="24"/>
        </w:rPr>
        <w:t xml:space="preserve"> </w:t>
      </w:r>
      <w:r w:rsidRPr="007D1F41">
        <w:rPr>
          <w:rFonts w:asciiTheme="minorHAnsi" w:hAnsiTheme="minorHAnsi" w:cstheme="minorHAnsi"/>
          <w:w w:val="99"/>
          <w:sz w:val="22"/>
          <w:szCs w:val="24"/>
        </w:rPr>
        <w:t>the</w:t>
      </w:r>
      <w:r w:rsidRPr="007D1F41">
        <w:rPr>
          <w:rFonts w:asciiTheme="minorHAnsi" w:hAnsiTheme="minorHAnsi" w:cstheme="minorHAnsi"/>
          <w:sz w:val="22"/>
          <w:szCs w:val="24"/>
        </w:rPr>
        <w:t xml:space="preserve"> </w:t>
      </w:r>
      <w:r w:rsidRPr="007D1F41">
        <w:rPr>
          <w:rFonts w:asciiTheme="minorHAnsi" w:hAnsiTheme="minorHAnsi" w:cstheme="minorHAnsi"/>
          <w:w w:val="99"/>
          <w:sz w:val="22"/>
          <w:szCs w:val="24"/>
        </w:rPr>
        <w:t>circuit</w:t>
      </w:r>
      <w:r w:rsidRPr="007D1F41">
        <w:rPr>
          <w:rFonts w:asciiTheme="minorHAnsi" w:hAnsiTheme="minorHAnsi" w:cstheme="minorHAnsi"/>
          <w:sz w:val="22"/>
          <w:szCs w:val="24"/>
        </w:rPr>
        <w:t xml:space="preserve"> </w:t>
      </w:r>
      <w:r w:rsidRPr="007D1F41">
        <w:rPr>
          <w:rFonts w:asciiTheme="minorHAnsi" w:hAnsiTheme="minorHAnsi" w:cstheme="minorHAnsi"/>
          <w:w w:val="99"/>
          <w:sz w:val="22"/>
          <w:szCs w:val="24"/>
        </w:rPr>
        <w:t>board</w:t>
      </w:r>
      <w:r w:rsidRPr="007D1F41">
        <w:rPr>
          <w:rFonts w:asciiTheme="minorHAnsi" w:hAnsiTheme="minorHAnsi" w:cstheme="minorHAnsi"/>
          <w:sz w:val="22"/>
          <w:szCs w:val="24"/>
        </w:rPr>
        <w:t xml:space="preserve"> </w:t>
      </w:r>
      <w:r w:rsidRPr="007D1F41">
        <w:rPr>
          <w:rFonts w:asciiTheme="minorHAnsi" w:hAnsiTheme="minorHAnsi" w:cstheme="minorHAnsi"/>
          <w:w w:val="99"/>
          <w:sz w:val="22"/>
          <w:szCs w:val="24"/>
        </w:rPr>
        <w:t>inside</w:t>
      </w:r>
      <w:r w:rsidRPr="007D1F41">
        <w:rPr>
          <w:rFonts w:asciiTheme="minorHAnsi" w:hAnsiTheme="minorHAnsi" w:cstheme="minorHAnsi"/>
          <w:sz w:val="22"/>
          <w:szCs w:val="24"/>
        </w:rPr>
        <w:t xml:space="preserve"> </w:t>
      </w:r>
      <w:r w:rsidRPr="007D1F41">
        <w:rPr>
          <w:rFonts w:asciiTheme="minorHAnsi" w:hAnsiTheme="minorHAnsi" w:cstheme="minorHAnsi"/>
          <w:w w:val="99"/>
          <w:sz w:val="22"/>
          <w:szCs w:val="24"/>
        </w:rPr>
        <w:t>of the</w:t>
      </w:r>
      <w:r w:rsidRPr="007D1F41">
        <w:rPr>
          <w:rFonts w:asciiTheme="minorHAnsi" w:hAnsiTheme="minorHAnsi" w:cstheme="minorHAnsi"/>
          <w:sz w:val="22"/>
          <w:szCs w:val="24"/>
        </w:rPr>
        <w:t xml:space="preserve"> </w:t>
      </w:r>
      <w:r w:rsidRPr="007D1F41">
        <w:rPr>
          <w:rFonts w:asciiTheme="minorHAnsi" w:hAnsiTheme="minorHAnsi" w:cstheme="minorHAnsi"/>
          <w:w w:val="99"/>
          <w:sz w:val="22"/>
          <w:szCs w:val="24"/>
        </w:rPr>
        <w:t>ECU.</w:t>
      </w:r>
      <w:r w:rsidRPr="007D1F41">
        <w:rPr>
          <w:rFonts w:asciiTheme="minorHAnsi" w:hAnsiTheme="minorHAnsi" w:cstheme="minorHAnsi"/>
          <w:sz w:val="22"/>
          <w:szCs w:val="24"/>
        </w:rPr>
        <w:t xml:space="preserve"> </w:t>
      </w:r>
      <w:r w:rsidRPr="007D1F41">
        <w:rPr>
          <w:rFonts w:asciiTheme="minorHAnsi" w:hAnsiTheme="minorHAnsi" w:cstheme="minorHAnsi"/>
          <w:w w:val="99"/>
          <w:sz w:val="22"/>
          <w:szCs w:val="24"/>
        </w:rPr>
        <w:t>Use</w:t>
      </w:r>
      <w:r w:rsidRPr="007D1F41">
        <w:rPr>
          <w:rFonts w:asciiTheme="minorHAnsi" w:hAnsiTheme="minorHAnsi" w:cstheme="minorHAnsi"/>
          <w:sz w:val="22"/>
          <w:szCs w:val="24"/>
        </w:rPr>
        <w:t xml:space="preserve"> </w:t>
      </w:r>
      <w:r w:rsidRPr="007D1F41">
        <w:rPr>
          <w:rFonts w:asciiTheme="minorHAnsi" w:hAnsiTheme="minorHAnsi" w:cstheme="minorHAnsi"/>
          <w:w w:val="99"/>
          <w:sz w:val="22"/>
          <w:szCs w:val="24"/>
        </w:rPr>
        <w:t>the</w:t>
      </w:r>
      <w:r w:rsidRPr="007D1F41">
        <w:rPr>
          <w:rFonts w:asciiTheme="minorHAnsi" w:hAnsiTheme="minorHAnsi" w:cstheme="minorHAnsi"/>
          <w:sz w:val="22"/>
          <w:szCs w:val="24"/>
        </w:rPr>
        <w:t xml:space="preserve"> </w:t>
      </w:r>
      <w:r w:rsidRPr="007D1F41">
        <w:rPr>
          <w:rFonts w:asciiTheme="minorHAnsi" w:hAnsiTheme="minorHAnsi" w:cstheme="minorHAnsi"/>
          <w:w w:val="99"/>
          <w:sz w:val="22"/>
          <w:szCs w:val="24"/>
        </w:rPr>
        <w:t>size</w:t>
      </w:r>
      <w:r w:rsidRPr="007D1F41">
        <w:rPr>
          <w:rFonts w:asciiTheme="minorHAnsi" w:hAnsiTheme="minorHAnsi" w:cstheme="minorHAnsi"/>
          <w:sz w:val="22"/>
          <w:szCs w:val="24"/>
        </w:rPr>
        <w:t xml:space="preserve"> </w:t>
      </w:r>
      <w:r w:rsidRPr="007D1F41">
        <w:rPr>
          <w:rFonts w:asciiTheme="minorHAnsi" w:hAnsiTheme="minorHAnsi" w:cstheme="minorHAnsi"/>
          <w:w w:val="99"/>
          <w:sz w:val="22"/>
          <w:szCs w:val="24"/>
        </w:rPr>
        <w:t>T20</w:t>
      </w:r>
      <w:r w:rsidRPr="007D1F41">
        <w:rPr>
          <w:rFonts w:asciiTheme="minorHAnsi" w:hAnsiTheme="minorHAnsi" w:cstheme="minorHAnsi"/>
          <w:sz w:val="22"/>
          <w:szCs w:val="24"/>
        </w:rPr>
        <w:t xml:space="preserve"> </w:t>
      </w:r>
      <w:proofErr w:type="spellStart"/>
      <w:r w:rsidRPr="007D1F41">
        <w:rPr>
          <w:rFonts w:asciiTheme="minorHAnsi" w:hAnsiTheme="minorHAnsi" w:cstheme="minorHAnsi"/>
          <w:w w:val="99"/>
          <w:sz w:val="22"/>
          <w:szCs w:val="24"/>
        </w:rPr>
        <w:t>torx</w:t>
      </w:r>
      <w:proofErr w:type="spellEnd"/>
      <w:r w:rsidRPr="007D1F41">
        <w:rPr>
          <w:rFonts w:asciiTheme="minorHAnsi" w:hAnsiTheme="minorHAnsi" w:cstheme="minorHAnsi"/>
          <w:sz w:val="22"/>
          <w:szCs w:val="24"/>
        </w:rPr>
        <w:t xml:space="preserve"> </w:t>
      </w:r>
      <w:r w:rsidRPr="007D1F41">
        <w:rPr>
          <w:rFonts w:asciiTheme="minorHAnsi" w:hAnsiTheme="minorHAnsi" w:cstheme="minorHAnsi"/>
          <w:w w:val="99"/>
          <w:sz w:val="22"/>
          <w:szCs w:val="24"/>
        </w:rPr>
        <w:t>type</w:t>
      </w:r>
      <w:r w:rsidRPr="007D1F41">
        <w:rPr>
          <w:rFonts w:asciiTheme="minorHAnsi" w:hAnsiTheme="minorHAnsi" w:cstheme="minorHAnsi"/>
          <w:sz w:val="22"/>
          <w:szCs w:val="24"/>
        </w:rPr>
        <w:t xml:space="preserve"> </w:t>
      </w:r>
      <w:r w:rsidRPr="007D1F41">
        <w:rPr>
          <w:rFonts w:asciiTheme="minorHAnsi" w:hAnsiTheme="minorHAnsi" w:cstheme="minorHAnsi"/>
          <w:w w:val="99"/>
          <w:sz w:val="22"/>
          <w:szCs w:val="24"/>
        </w:rPr>
        <w:t>Allen</w:t>
      </w:r>
      <w:r w:rsidRPr="007D1F41">
        <w:rPr>
          <w:rFonts w:asciiTheme="minorHAnsi" w:hAnsiTheme="minorHAnsi" w:cstheme="minorHAnsi"/>
          <w:sz w:val="22"/>
          <w:szCs w:val="24"/>
        </w:rPr>
        <w:t xml:space="preserve"> </w:t>
      </w:r>
      <w:r w:rsidRPr="007D1F41">
        <w:rPr>
          <w:rFonts w:asciiTheme="minorHAnsi" w:hAnsiTheme="minorHAnsi" w:cstheme="minorHAnsi"/>
          <w:w w:val="99"/>
          <w:sz w:val="22"/>
          <w:szCs w:val="24"/>
        </w:rPr>
        <w:t>wrench</w:t>
      </w:r>
      <w:r w:rsidRPr="007D1F41">
        <w:rPr>
          <w:rFonts w:asciiTheme="minorHAnsi" w:hAnsiTheme="minorHAnsi" w:cstheme="minorHAnsi"/>
          <w:sz w:val="22"/>
          <w:szCs w:val="24"/>
        </w:rPr>
        <w:t xml:space="preserve"> </w:t>
      </w:r>
      <w:r w:rsidRPr="007D1F41">
        <w:rPr>
          <w:rFonts w:asciiTheme="minorHAnsi" w:hAnsiTheme="minorHAnsi" w:cstheme="minorHAnsi"/>
          <w:w w:val="99"/>
          <w:sz w:val="22"/>
          <w:szCs w:val="24"/>
        </w:rPr>
        <w:t>to</w:t>
      </w:r>
      <w:r w:rsidRPr="007D1F41">
        <w:rPr>
          <w:rFonts w:asciiTheme="minorHAnsi" w:hAnsiTheme="minorHAnsi" w:cstheme="minorHAnsi"/>
          <w:sz w:val="22"/>
          <w:szCs w:val="24"/>
        </w:rPr>
        <w:t xml:space="preserve"> </w:t>
      </w:r>
      <w:r w:rsidRPr="007D1F41">
        <w:rPr>
          <w:rFonts w:asciiTheme="minorHAnsi" w:hAnsiTheme="minorHAnsi" w:cstheme="minorHAnsi"/>
          <w:w w:val="99"/>
          <w:sz w:val="22"/>
          <w:szCs w:val="24"/>
        </w:rPr>
        <w:t>remove</w:t>
      </w:r>
      <w:r w:rsidRPr="007D1F41">
        <w:rPr>
          <w:rFonts w:asciiTheme="minorHAnsi" w:hAnsiTheme="minorHAnsi" w:cstheme="minorHAnsi"/>
          <w:sz w:val="22"/>
          <w:szCs w:val="24"/>
        </w:rPr>
        <w:t xml:space="preserve"> </w:t>
      </w:r>
      <w:r w:rsidRPr="007D1F41">
        <w:rPr>
          <w:rFonts w:asciiTheme="minorHAnsi" w:hAnsiTheme="minorHAnsi" w:cstheme="minorHAnsi"/>
          <w:w w:val="99"/>
          <w:sz w:val="22"/>
          <w:szCs w:val="24"/>
        </w:rPr>
        <w:t>the</w:t>
      </w:r>
      <w:r w:rsidRPr="007D1F41">
        <w:rPr>
          <w:rFonts w:asciiTheme="minorHAnsi" w:hAnsiTheme="minorHAnsi" w:cstheme="minorHAnsi"/>
          <w:sz w:val="22"/>
          <w:szCs w:val="24"/>
        </w:rPr>
        <w:t xml:space="preserve"> </w:t>
      </w:r>
      <w:r w:rsidRPr="007D1F41">
        <w:rPr>
          <w:rFonts w:asciiTheme="minorHAnsi" w:hAnsiTheme="minorHAnsi" w:cstheme="minorHAnsi"/>
          <w:w w:val="99"/>
          <w:sz w:val="22"/>
          <w:szCs w:val="24"/>
        </w:rPr>
        <w:t>four</w:t>
      </w:r>
      <w:r w:rsidRPr="007D1F41">
        <w:rPr>
          <w:rFonts w:asciiTheme="minorHAnsi" w:hAnsiTheme="minorHAnsi" w:cstheme="minorHAnsi"/>
          <w:sz w:val="22"/>
          <w:szCs w:val="24"/>
        </w:rPr>
        <w:t xml:space="preserve"> </w:t>
      </w:r>
      <w:r w:rsidRPr="007D1F41">
        <w:rPr>
          <w:rFonts w:asciiTheme="minorHAnsi" w:hAnsiTheme="minorHAnsi" w:cstheme="minorHAnsi"/>
          <w:w w:val="99"/>
          <w:sz w:val="22"/>
          <w:szCs w:val="24"/>
        </w:rPr>
        <w:t>screws.</w:t>
      </w:r>
      <w:r w:rsidRPr="007D1F41">
        <w:rPr>
          <w:rFonts w:asciiTheme="minorHAnsi" w:hAnsiTheme="minorHAnsi" w:cstheme="minorHAnsi"/>
          <w:sz w:val="22"/>
          <w:szCs w:val="24"/>
        </w:rPr>
        <w:t xml:space="preserve"> </w:t>
      </w:r>
      <w:r w:rsidRPr="007D1F41">
        <w:rPr>
          <w:rFonts w:asciiTheme="minorHAnsi" w:hAnsiTheme="minorHAnsi" w:cstheme="minorHAnsi"/>
          <w:w w:val="99"/>
          <w:sz w:val="22"/>
          <w:szCs w:val="24"/>
        </w:rPr>
        <w:t>Note</w:t>
      </w:r>
      <w:r w:rsidRPr="007D1F41">
        <w:rPr>
          <w:rFonts w:asciiTheme="minorHAnsi" w:hAnsiTheme="minorHAnsi" w:cstheme="minorHAnsi"/>
          <w:sz w:val="22"/>
          <w:szCs w:val="24"/>
        </w:rPr>
        <w:t xml:space="preserve"> </w:t>
      </w:r>
      <w:r w:rsidRPr="007D1F41">
        <w:rPr>
          <w:rFonts w:asciiTheme="minorHAnsi" w:hAnsiTheme="minorHAnsi" w:cstheme="minorHAnsi"/>
          <w:w w:val="99"/>
          <w:sz w:val="22"/>
          <w:szCs w:val="24"/>
        </w:rPr>
        <w:t>the</w:t>
      </w:r>
      <w:r w:rsidRPr="007D1F41">
        <w:rPr>
          <w:rFonts w:asciiTheme="minorHAnsi" w:hAnsiTheme="minorHAnsi" w:cstheme="minorHAnsi"/>
          <w:sz w:val="22"/>
          <w:szCs w:val="24"/>
        </w:rPr>
        <w:t xml:space="preserve"> </w:t>
      </w:r>
      <w:r w:rsidRPr="007D1F41">
        <w:rPr>
          <w:rFonts w:asciiTheme="minorHAnsi" w:hAnsiTheme="minorHAnsi" w:cstheme="minorHAnsi"/>
          <w:w w:val="99"/>
          <w:sz w:val="22"/>
          <w:szCs w:val="24"/>
        </w:rPr>
        <w:t>rubber seal</w:t>
      </w:r>
      <w:r w:rsidRPr="007D1F41">
        <w:rPr>
          <w:rFonts w:asciiTheme="minorHAnsi" w:hAnsiTheme="minorHAnsi" w:cstheme="minorHAnsi"/>
          <w:sz w:val="22"/>
          <w:szCs w:val="24"/>
        </w:rPr>
        <w:t xml:space="preserve"> </w:t>
      </w:r>
      <w:r w:rsidRPr="007D1F41">
        <w:rPr>
          <w:rFonts w:asciiTheme="minorHAnsi" w:hAnsiTheme="minorHAnsi" w:cstheme="minorHAnsi"/>
          <w:w w:val="99"/>
          <w:sz w:val="22"/>
          <w:szCs w:val="24"/>
        </w:rPr>
        <w:t>between</w:t>
      </w:r>
      <w:r w:rsidRPr="007D1F41">
        <w:rPr>
          <w:rFonts w:asciiTheme="minorHAnsi" w:hAnsiTheme="minorHAnsi" w:cstheme="minorHAnsi"/>
          <w:sz w:val="22"/>
          <w:szCs w:val="24"/>
        </w:rPr>
        <w:t xml:space="preserve"> </w:t>
      </w:r>
      <w:r w:rsidRPr="007D1F41">
        <w:rPr>
          <w:rFonts w:asciiTheme="minorHAnsi" w:hAnsiTheme="minorHAnsi" w:cstheme="minorHAnsi"/>
          <w:w w:val="99"/>
          <w:sz w:val="22"/>
          <w:szCs w:val="24"/>
        </w:rPr>
        <w:t>the</w:t>
      </w:r>
      <w:r w:rsidRPr="007D1F41">
        <w:rPr>
          <w:rFonts w:asciiTheme="minorHAnsi" w:hAnsiTheme="minorHAnsi" w:cstheme="minorHAnsi"/>
          <w:sz w:val="22"/>
          <w:szCs w:val="24"/>
        </w:rPr>
        <w:t xml:space="preserve"> </w:t>
      </w:r>
      <w:r w:rsidRPr="007D1F41">
        <w:rPr>
          <w:rFonts w:asciiTheme="minorHAnsi" w:hAnsiTheme="minorHAnsi" w:cstheme="minorHAnsi"/>
          <w:w w:val="99"/>
          <w:sz w:val="22"/>
          <w:szCs w:val="24"/>
        </w:rPr>
        <w:t>two</w:t>
      </w:r>
      <w:r w:rsidRPr="007D1F41">
        <w:rPr>
          <w:rFonts w:asciiTheme="minorHAnsi" w:hAnsiTheme="minorHAnsi" w:cstheme="minorHAnsi"/>
          <w:sz w:val="22"/>
          <w:szCs w:val="24"/>
        </w:rPr>
        <w:t xml:space="preserve"> </w:t>
      </w:r>
      <w:r w:rsidRPr="007D1F41">
        <w:rPr>
          <w:rFonts w:asciiTheme="minorHAnsi" w:hAnsiTheme="minorHAnsi" w:cstheme="minorHAnsi"/>
          <w:w w:val="99"/>
          <w:sz w:val="22"/>
          <w:szCs w:val="24"/>
        </w:rPr>
        <w:t>clamshells.</w:t>
      </w:r>
    </w:p>
    <w:p w:rsidR="00F80A94" w:rsidRPr="007D1F41" w:rsidRDefault="00F80A94">
      <w:pPr>
        <w:spacing w:before="8" w:line="100" w:lineRule="exact"/>
        <w:rPr>
          <w:rFonts w:asciiTheme="minorHAnsi" w:hAnsiTheme="minorHAnsi" w:cstheme="minorHAnsi"/>
          <w:sz w:val="9"/>
          <w:szCs w:val="11"/>
        </w:rPr>
      </w:pPr>
    </w:p>
    <w:p w:rsidR="00F80A94" w:rsidRPr="007D1F41" w:rsidRDefault="00F80A94">
      <w:pPr>
        <w:spacing w:line="200" w:lineRule="exact"/>
        <w:rPr>
          <w:rFonts w:asciiTheme="minorHAnsi" w:hAnsiTheme="minorHAnsi" w:cstheme="minorHAnsi"/>
          <w:sz w:val="18"/>
        </w:rPr>
      </w:pPr>
    </w:p>
    <w:p w:rsidR="00F80A94" w:rsidRPr="007D1F41" w:rsidRDefault="007D1F41">
      <w:pPr>
        <w:spacing w:line="300" w:lineRule="exact"/>
        <w:ind w:left="101" w:right="181"/>
        <w:rPr>
          <w:rFonts w:asciiTheme="minorHAnsi" w:eastAsia="Arial" w:hAnsiTheme="minorHAnsi" w:cstheme="minorHAnsi"/>
          <w:sz w:val="24"/>
          <w:szCs w:val="28"/>
        </w:rPr>
      </w:pP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The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chip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that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you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are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going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to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replace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is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underneath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the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plastic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cover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that says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“LUCAS”.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Use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a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large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pair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of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pliers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to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remove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the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plastic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cover.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You will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discard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the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plastic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cover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so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no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need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to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worry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about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damaging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it.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But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be careful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not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to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damage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anything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other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than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the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cover.</w:t>
      </w:r>
    </w:p>
    <w:p w:rsidR="00F80A94" w:rsidRPr="007D1F41" w:rsidRDefault="00F80A94">
      <w:pPr>
        <w:spacing w:before="2" w:line="100" w:lineRule="exact"/>
        <w:rPr>
          <w:rFonts w:asciiTheme="minorHAnsi" w:hAnsiTheme="minorHAnsi" w:cstheme="minorHAnsi"/>
          <w:sz w:val="9"/>
          <w:szCs w:val="11"/>
        </w:rPr>
      </w:pPr>
    </w:p>
    <w:p w:rsidR="00F80A94" w:rsidRPr="007D1F41" w:rsidRDefault="00F80A94">
      <w:pPr>
        <w:spacing w:line="200" w:lineRule="exact"/>
        <w:rPr>
          <w:rFonts w:asciiTheme="minorHAnsi" w:hAnsiTheme="minorHAnsi" w:cstheme="minorHAnsi"/>
          <w:sz w:val="18"/>
        </w:rPr>
      </w:pPr>
    </w:p>
    <w:p w:rsidR="00F80A94" w:rsidRPr="007D1F41" w:rsidRDefault="007D1F41">
      <w:pPr>
        <w:spacing w:line="300" w:lineRule="exact"/>
        <w:ind w:left="101" w:right="77"/>
        <w:rPr>
          <w:rFonts w:asciiTheme="minorHAnsi" w:eastAsia="Arial" w:hAnsiTheme="minorHAnsi" w:cstheme="minorHAnsi"/>
          <w:sz w:val="24"/>
          <w:szCs w:val="28"/>
        </w:rPr>
      </w:pP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Note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that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there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is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a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notch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on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one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end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of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the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chip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you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are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going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to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remove. There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will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be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a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similar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notch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on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the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chip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socket.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Use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the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IC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extractor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to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pull the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chip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out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of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the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chip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socket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by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the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ends.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Just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be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careful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and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it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should come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out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easily.</w:t>
      </w:r>
    </w:p>
    <w:p w:rsidR="00F80A94" w:rsidRPr="007D1F41" w:rsidRDefault="00F80A94">
      <w:pPr>
        <w:spacing w:before="2" w:line="100" w:lineRule="exact"/>
        <w:rPr>
          <w:rFonts w:asciiTheme="minorHAnsi" w:hAnsiTheme="minorHAnsi" w:cstheme="minorHAnsi"/>
          <w:sz w:val="9"/>
          <w:szCs w:val="11"/>
        </w:rPr>
      </w:pPr>
    </w:p>
    <w:p w:rsidR="00F80A94" w:rsidRPr="007D1F41" w:rsidRDefault="00F80A94">
      <w:pPr>
        <w:spacing w:line="200" w:lineRule="exact"/>
        <w:rPr>
          <w:rFonts w:asciiTheme="minorHAnsi" w:hAnsiTheme="minorHAnsi" w:cstheme="minorHAnsi"/>
          <w:sz w:val="18"/>
        </w:rPr>
      </w:pPr>
    </w:p>
    <w:p w:rsidR="00F80A94" w:rsidRPr="007D1F41" w:rsidRDefault="007D1F41">
      <w:pPr>
        <w:spacing w:line="300" w:lineRule="exact"/>
        <w:ind w:left="101" w:right="85"/>
        <w:rPr>
          <w:rFonts w:asciiTheme="minorHAnsi" w:eastAsia="Arial" w:hAnsiTheme="minorHAnsi" w:cstheme="minorHAnsi"/>
          <w:sz w:val="24"/>
          <w:szCs w:val="28"/>
        </w:rPr>
      </w:pP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The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pins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on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your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HP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chip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have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been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performed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to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fit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in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the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socket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easily. The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pins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are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delicate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when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not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in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the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socket.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Be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very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careful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when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handling the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chip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not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to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bend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a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pin.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If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a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pin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on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the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chip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does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get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bent,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most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of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the time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it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must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be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straightened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and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realigned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with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all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the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other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pins.</w:t>
      </w:r>
    </w:p>
    <w:p w:rsidR="00F80A94" w:rsidRPr="007D1F41" w:rsidRDefault="00F80A94">
      <w:pPr>
        <w:spacing w:before="4" w:line="100" w:lineRule="exact"/>
        <w:rPr>
          <w:rFonts w:asciiTheme="minorHAnsi" w:hAnsiTheme="minorHAnsi" w:cstheme="minorHAnsi"/>
          <w:sz w:val="9"/>
          <w:szCs w:val="11"/>
        </w:rPr>
      </w:pPr>
    </w:p>
    <w:p w:rsidR="00F80A94" w:rsidRPr="007D1F41" w:rsidRDefault="00F80A94">
      <w:pPr>
        <w:spacing w:line="200" w:lineRule="exact"/>
        <w:rPr>
          <w:rFonts w:asciiTheme="minorHAnsi" w:hAnsiTheme="minorHAnsi" w:cstheme="minorHAnsi"/>
          <w:sz w:val="18"/>
        </w:rPr>
      </w:pPr>
    </w:p>
    <w:p w:rsidR="00F80A94" w:rsidRPr="007D1F41" w:rsidRDefault="007D1F41">
      <w:pPr>
        <w:spacing w:line="234" w:lineRule="auto"/>
        <w:ind w:left="101" w:right="210"/>
        <w:rPr>
          <w:rFonts w:asciiTheme="minorHAnsi" w:eastAsia="Arial" w:hAnsiTheme="minorHAnsi" w:cstheme="minorHAnsi"/>
          <w:sz w:val="24"/>
          <w:szCs w:val="28"/>
        </w:rPr>
      </w:pPr>
      <w:r w:rsidRPr="007D1F41">
        <w:rPr>
          <w:rFonts w:asciiTheme="minorHAnsi" w:eastAsia="Arial" w:hAnsiTheme="minorHAnsi" w:cstheme="minorHAnsi"/>
          <w:b/>
          <w:w w:val="99"/>
          <w:sz w:val="24"/>
          <w:szCs w:val="28"/>
        </w:rPr>
        <w:t>Make</w:t>
      </w:r>
      <w:r w:rsidRPr="007D1F41">
        <w:rPr>
          <w:rFonts w:asciiTheme="minorHAnsi" w:eastAsia="Arial" w:hAnsiTheme="minorHAnsi" w:cstheme="minorHAnsi"/>
          <w:b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b/>
          <w:w w:val="99"/>
          <w:sz w:val="24"/>
          <w:szCs w:val="28"/>
        </w:rPr>
        <w:t>sure</w:t>
      </w:r>
      <w:r w:rsidRPr="007D1F41">
        <w:rPr>
          <w:rFonts w:asciiTheme="minorHAnsi" w:eastAsia="Arial" w:hAnsiTheme="minorHAnsi" w:cstheme="minorHAnsi"/>
          <w:b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b/>
          <w:w w:val="99"/>
          <w:sz w:val="24"/>
          <w:szCs w:val="28"/>
        </w:rPr>
        <w:t>the</w:t>
      </w:r>
      <w:r w:rsidRPr="007D1F41">
        <w:rPr>
          <w:rFonts w:asciiTheme="minorHAnsi" w:eastAsia="Arial" w:hAnsiTheme="minorHAnsi" w:cstheme="minorHAnsi"/>
          <w:b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b/>
          <w:w w:val="99"/>
          <w:sz w:val="24"/>
          <w:szCs w:val="28"/>
        </w:rPr>
        <w:t>notch</w:t>
      </w:r>
      <w:r w:rsidRPr="007D1F41">
        <w:rPr>
          <w:rFonts w:asciiTheme="minorHAnsi" w:eastAsia="Arial" w:hAnsiTheme="minorHAnsi" w:cstheme="minorHAnsi"/>
          <w:b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b/>
          <w:w w:val="99"/>
          <w:sz w:val="24"/>
          <w:szCs w:val="28"/>
        </w:rPr>
        <w:t>on</w:t>
      </w:r>
      <w:r w:rsidRPr="007D1F41">
        <w:rPr>
          <w:rFonts w:asciiTheme="minorHAnsi" w:eastAsia="Arial" w:hAnsiTheme="minorHAnsi" w:cstheme="minorHAnsi"/>
          <w:b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b/>
          <w:w w:val="99"/>
          <w:sz w:val="24"/>
          <w:szCs w:val="28"/>
        </w:rPr>
        <w:t>the</w:t>
      </w:r>
      <w:r w:rsidRPr="007D1F41">
        <w:rPr>
          <w:rFonts w:asciiTheme="minorHAnsi" w:eastAsia="Arial" w:hAnsiTheme="minorHAnsi" w:cstheme="minorHAnsi"/>
          <w:b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b/>
          <w:w w:val="99"/>
          <w:sz w:val="24"/>
          <w:szCs w:val="28"/>
        </w:rPr>
        <w:t>chip</w:t>
      </w:r>
      <w:r w:rsidRPr="007D1F41">
        <w:rPr>
          <w:rFonts w:asciiTheme="minorHAnsi" w:eastAsia="Arial" w:hAnsiTheme="minorHAnsi" w:cstheme="minorHAnsi"/>
          <w:b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b/>
          <w:w w:val="99"/>
          <w:sz w:val="24"/>
          <w:szCs w:val="28"/>
        </w:rPr>
        <w:t>and</w:t>
      </w:r>
      <w:r w:rsidRPr="007D1F41">
        <w:rPr>
          <w:rFonts w:asciiTheme="minorHAnsi" w:eastAsia="Arial" w:hAnsiTheme="minorHAnsi" w:cstheme="minorHAnsi"/>
          <w:b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b/>
          <w:w w:val="99"/>
          <w:sz w:val="24"/>
          <w:szCs w:val="28"/>
        </w:rPr>
        <w:t>the</w:t>
      </w:r>
      <w:r w:rsidRPr="007D1F41">
        <w:rPr>
          <w:rFonts w:asciiTheme="minorHAnsi" w:eastAsia="Arial" w:hAnsiTheme="minorHAnsi" w:cstheme="minorHAnsi"/>
          <w:b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b/>
          <w:w w:val="99"/>
          <w:sz w:val="24"/>
          <w:szCs w:val="28"/>
        </w:rPr>
        <w:t>notch</w:t>
      </w:r>
      <w:r w:rsidRPr="007D1F41">
        <w:rPr>
          <w:rFonts w:asciiTheme="minorHAnsi" w:eastAsia="Arial" w:hAnsiTheme="minorHAnsi" w:cstheme="minorHAnsi"/>
          <w:b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b/>
          <w:w w:val="99"/>
          <w:sz w:val="24"/>
          <w:szCs w:val="28"/>
        </w:rPr>
        <w:t>on</w:t>
      </w:r>
      <w:r w:rsidRPr="007D1F41">
        <w:rPr>
          <w:rFonts w:asciiTheme="minorHAnsi" w:eastAsia="Arial" w:hAnsiTheme="minorHAnsi" w:cstheme="minorHAnsi"/>
          <w:b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b/>
          <w:w w:val="99"/>
          <w:sz w:val="24"/>
          <w:szCs w:val="28"/>
        </w:rPr>
        <w:t>the</w:t>
      </w:r>
      <w:r w:rsidRPr="007D1F41">
        <w:rPr>
          <w:rFonts w:asciiTheme="minorHAnsi" w:eastAsia="Arial" w:hAnsiTheme="minorHAnsi" w:cstheme="minorHAnsi"/>
          <w:b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b/>
          <w:w w:val="99"/>
          <w:sz w:val="24"/>
          <w:szCs w:val="28"/>
        </w:rPr>
        <w:t>socket</w:t>
      </w:r>
      <w:r w:rsidRPr="007D1F41">
        <w:rPr>
          <w:rFonts w:asciiTheme="minorHAnsi" w:eastAsia="Arial" w:hAnsiTheme="minorHAnsi" w:cstheme="minorHAnsi"/>
          <w:b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b/>
          <w:w w:val="99"/>
          <w:sz w:val="24"/>
          <w:szCs w:val="28"/>
        </w:rPr>
        <w:t>are aligned</w:t>
      </w:r>
      <w:r w:rsidRPr="007D1F41">
        <w:rPr>
          <w:rFonts w:asciiTheme="minorHAnsi" w:eastAsia="Arial" w:hAnsiTheme="minorHAnsi" w:cstheme="minorHAnsi"/>
          <w:b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and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all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the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pins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are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aligned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before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you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push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the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chip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into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the socket.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If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one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of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the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pins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is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bent,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you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will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have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stop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and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straighten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it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before pushing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it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into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the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socket.</w:t>
      </w:r>
    </w:p>
    <w:p w:rsidR="00F80A94" w:rsidRPr="007D1F41" w:rsidRDefault="00F80A94">
      <w:pPr>
        <w:spacing w:before="6" w:line="100" w:lineRule="exact"/>
        <w:rPr>
          <w:rFonts w:asciiTheme="minorHAnsi" w:hAnsiTheme="minorHAnsi" w:cstheme="minorHAnsi"/>
          <w:sz w:val="9"/>
          <w:szCs w:val="11"/>
        </w:rPr>
      </w:pPr>
    </w:p>
    <w:p w:rsidR="00F80A94" w:rsidRPr="007D1F41" w:rsidRDefault="00F80A94">
      <w:pPr>
        <w:spacing w:line="200" w:lineRule="exact"/>
        <w:rPr>
          <w:rFonts w:asciiTheme="minorHAnsi" w:hAnsiTheme="minorHAnsi" w:cstheme="minorHAnsi"/>
          <w:sz w:val="18"/>
        </w:rPr>
      </w:pPr>
    </w:p>
    <w:p w:rsidR="00F80A94" w:rsidRPr="007D1F41" w:rsidRDefault="007D1F41">
      <w:pPr>
        <w:spacing w:line="300" w:lineRule="exact"/>
        <w:ind w:left="101" w:right="359"/>
        <w:rPr>
          <w:rFonts w:asciiTheme="minorHAnsi" w:eastAsia="Arial" w:hAnsiTheme="minorHAnsi" w:cstheme="minorHAnsi"/>
          <w:sz w:val="24"/>
          <w:szCs w:val="28"/>
        </w:rPr>
      </w:pP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No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need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to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replace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the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plastic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chip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cover.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Align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the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rubber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gasket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as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best you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can.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The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gasket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tends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to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get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squished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and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messed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up.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Do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not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worry about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it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if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it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is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not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perfect.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Replace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the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four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screws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hold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the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clamshells together.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Install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ECU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on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your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vehicle.</w:t>
      </w:r>
    </w:p>
    <w:p w:rsidR="00F80A94" w:rsidRPr="007D1F41" w:rsidRDefault="00F80A94">
      <w:pPr>
        <w:spacing w:before="2" w:line="100" w:lineRule="exact"/>
        <w:rPr>
          <w:rFonts w:asciiTheme="minorHAnsi" w:hAnsiTheme="minorHAnsi" w:cstheme="minorHAnsi"/>
          <w:sz w:val="9"/>
          <w:szCs w:val="11"/>
        </w:rPr>
      </w:pPr>
    </w:p>
    <w:p w:rsidR="00F80A94" w:rsidRPr="007D1F41" w:rsidRDefault="00F80A94">
      <w:pPr>
        <w:spacing w:line="200" w:lineRule="exact"/>
        <w:rPr>
          <w:rFonts w:asciiTheme="minorHAnsi" w:hAnsiTheme="minorHAnsi" w:cstheme="minorHAnsi"/>
          <w:sz w:val="18"/>
        </w:rPr>
      </w:pPr>
    </w:p>
    <w:p w:rsidR="00F80A94" w:rsidRPr="007D1F41" w:rsidRDefault="007D1F41" w:rsidP="007D1F41">
      <w:pPr>
        <w:spacing w:line="300" w:lineRule="exact"/>
        <w:ind w:left="101" w:right="52"/>
        <w:rPr>
          <w:rFonts w:asciiTheme="minorHAnsi" w:eastAsia="Arial" w:hAnsiTheme="minorHAnsi" w:cstheme="minorHAnsi"/>
          <w:sz w:val="24"/>
          <w:szCs w:val="28"/>
        </w:rPr>
      </w:pP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Idle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speed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will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be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900rpm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in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neutral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or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park;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800rpm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while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in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gear.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Reset your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base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idle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to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~750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for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best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performance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when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the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vehicle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is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not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moving. You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should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set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at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~850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for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manual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transmission.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Only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set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the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base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idle</w:t>
      </w:r>
      <w:r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when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the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engine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is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at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full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operating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temp.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Full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operating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temperature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is caused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by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driving.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If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you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try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to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set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the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idle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speed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on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a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vehicle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that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has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not been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driven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immediately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before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resetting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,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the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base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idle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speed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will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be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wrong for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when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you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are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driving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at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full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operating</w:t>
      </w:r>
      <w:r w:rsidRPr="007D1F41">
        <w:rPr>
          <w:rFonts w:asciiTheme="minorHAnsi" w:eastAsia="Arial" w:hAnsiTheme="minorHAnsi" w:cstheme="minorHAnsi"/>
          <w:sz w:val="24"/>
          <w:szCs w:val="28"/>
        </w:rPr>
        <w:t xml:space="preserve"> </w:t>
      </w:r>
      <w:r w:rsidRPr="007D1F41">
        <w:rPr>
          <w:rFonts w:asciiTheme="minorHAnsi" w:eastAsia="Arial" w:hAnsiTheme="minorHAnsi" w:cstheme="minorHAnsi"/>
          <w:w w:val="99"/>
          <w:sz w:val="24"/>
          <w:szCs w:val="28"/>
        </w:rPr>
        <w:t>temperature.</w:t>
      </w:r>
      <w:bookmarkStart w:id="0" w:name="_GoBack"/>
      <w:bookmarkEnd w:id="0"/>
    </w:p>
    <w:sectPr w:rsidR="00F80A94" w:rsidRPr="007D1F41">
      <w:type w:val="continuous"/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350B"/>
    <w:multiLevelType w:val="multilevel"/>
    <w:tmpl w:val="2C867D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A94"/>
    <w:rsid w:val="007D1F41"/>
    <w:rsid w:val="00F8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DCE6A"/>
  <w15:docId w15:val="{1441F771-3065-402F-A4FC-BEA74491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Clint Cooper</cp:lastModifiedBy>
  <cp:revision>2</cp:revision>
  <dcterms:created xsi:type="dcterms:W3CDTF">2019-01-17T19:17:00Z</dcterms:created>
  <dcterms:modified xsi:type="dcterms:W3CDTF">2019-01-17T19:17:00Z</dcterms:modified>
</cp:coreProperties>
</file>